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3A9" w:rsidRDefault="00F813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i/>
        </w:rPr>
      </w:pPr>
      <w:r>
        <w:rPr>
          <w:b/>
          <w:i/>
        </w:rPr>
        <w:t>Информационно-Консультативный Центр по проблемам насилия и зависимого поведения</w:t>
      </w:r>
    </w:p>
    <w:p w:rsidR="00F813A9" w:rsidRDefault="00F813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i/>
        </w:rPr>
      </w:pPr>
      <w:r>
        <w:rPr>
          <w:i/>
        </w:rPr>
        <w:t>Адрес: Санкт-Петербург, Приморский р-н,</w:t>
      </w:r>
    </w:p>
    <w:p w:rsidR="00F813A9" w:rsidRDefault="00F813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i/>
        </w:rPr>
      </w:pPr>
      <w:r>
        <w:rPr>
          <w:i/>
        </w:rPr>
        <w:t>ул. Рябиновая, д.18</w:t>
      </w:r>
    </w:p>
    <w:p w:rsidR="00F813A9" w:rsidRDefault="00F813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i/>
          <w:lang w:val="de-DE"/>
        </w:rPr>
      </w:pPr>
      <w:r>
        <w:rPr>
          <w:i/>
        </w:rPr>
        <w:t>тел: 8-911-766-40-09</w:t>
      </w:r>
    </w:p>
    <w:p w:rsidR="00F813A9" w:rsidRPr="002B3121" w:rsidRDefault="00F813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i/>
        </w:rPr>
      </w:pPr>
      <w:r>
        <w:rPr>
          <w:i/>
          <w:lang w:val="de-DE"/>
        </w:rPr>
        <w:t>e</w:t>
      </w:r>
      <w:r w:rsidRPr="002B3121">
        <w:rPr>
          <w:i/>
        </w:rPr>
        <w:t>-</w:t>
      </w:r>
      <w:proofErr w:type="spellStart"/>
      <w:r>
        <w:rPr>
          <w:i/>
          <w:lang w:val="de-DE"/>
        </w:rPr>
        <w:t>mail</w:t>
      </w:r>
      <w:proofErr w:type="spellEnd"/>
      <w:r w:rsidRPr="002B3121">
        <w:rPr>
          <w:i/>
        </w:rPr>
        <w:t xml:space="preserve">: </w:t>
      </w:r>
      <w:hyperlink r:id="rId5" w:history="1">
        <w:r>
          <w:rPr>
            <w:rStyle w:val="a3"/>
            <w:i/>
            <w:color w:val="00000A"/>
            <w:u w:val="none"/>
            <w:lang w:val="de-DE"/>
          </w:rPr>
          <w:t>ikc</w:t>
        </w:r>
        <w:r w:rsidRPr="002B3121">
          <w:rPr>
            <w:rStyle w:val="a3"/>
            <w:i/>
            <w:color w:val="00000A"/>
            <w:u w:val="none"/>
          </w:rPr>
          <w:t>.</w:t>
        </w:r>
        <w:r>
          <w:rPr>
            <w:rStyle w:val="a3"/>
            <w:i/>
            <w:color w:val="00000A"/>
            <w:u w:val="none"/>
            <w:lang w:val="de-DE"/>
          </w:rPr>
          <w:t>program</w:t>
        </w:r>
        <w:r w:rsidRPr="002B3121">
          <w:rPr>
            <w:rStyle w:val="a3"/>
            <w:i/>
            <w:color w:val="00000A"/>
            <w:u w:val="none"/>
          </w:rPr>
          <w:t>@</w:t>
        </w:r>
        <w:r>
          <w:rPr>
            <w:rStyle w:val="a3"/>
            <w:i/>
            <w:color w:val="00000A"/>
            <w:u w:val="none"/>
            <w:lang w:val="de-DE"/>
          </w:rPr>
          <w:t>gmail</w:t>
        </w:r>
        <w:r w:rsidRPr="002B3121">
          <w:rPr>
            <w:rStyle w:val="a3"/>
            <w:i/>
            <w:color w:val="00000A"/>
            <w:u w:val="none"/>
          </w:rPr>
          <w:t>.</w:t>
        </w:r>
        <w:r>
          <w:rPr>
            <w:rStyle w:val="a3"/>
            <w:i/>
            <w:color w:val="00000A"/>
            <w:u w:val="none"/>
            <w:lang w:val="de-DE"/>
          </w:rPr>
          <w:t>com</w:t>
        </w:r>
      </w:hyperlink>
    </w:p>
    <w:p w:rsidR="00F813A9" w:rsidRDefault="00F813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i/>
        </w:rPr>
        <w:t xml:space="preserve">Офис работает: </w:t>
      </w:r>
      <w:proofErr w:type="spellStart"/>
      <w:r>
        <w:rPr>
          <w:i/>
        </w:rPr>
        <w:t>пн-пт</w:t>
      </w:r>
      <w:proofErr w:type="spellEnd"/>
      <w:r>
        <w:rPr>
          <w:i/>
        </w:rPr>
        <w:t xml:space="preserve"> с 10:00 до 18:00</w:t>
      </w:r>
    </w:p>
    <w:p w:rsidR="00F813A9" w:rsidRDefault="00F813A9">
      <w:pPr>
        <w:spacing w:line="360" w:lineRule="auto"/>
        <w:jc w:val="center"/>
        <w:rPr>
          <w:b/>
          <w:sz w:val="28"/>
          <w:szCs w:val="28"/>
        </w:rPr>
      </w:pPr>
    </w:p>
    <w:p w:rsidR="00F813A9" w:rsidRDefault="00F813A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F813A9" w:rsidRDefault="00F813A9">
      <w:pPr>
        <w:jc w:val="center"/>
      </w:pPr>
      <w:r>
        <w:rPr>
          <w:sz w:val="28"/>
          <w:szCs w:val="28"/>
        </w:rPr>
        <w:t>на участие в семинаре</w:t>
      </w:r>
      <w:r>
        <w:rPr>
          <w:sz w:val="28"/>
          <w:szCs w:val="28"/>
          <w:lang w:val="fr-FR"/>
        </w:rPr>
        <w:t>:</w:t>
      </w:r>
    </w:p>
    <w:p w:rsidR="00F813A9" w:rsidRDefault="00F813A9">
      <w:pPr>
        <w:pStyle w:val="a4"/>
        <w:spacing w:after="0"/>
      </w:pPr>
    </w:p>
    <w:p w:rsidR="00F813A9" w:rsidRDefault="00F813A9">
      <w:pPr>
        <w:pStyle w:val="a4"/>
        <w:spacing w:after="0"/>
        <w:ind w:left="420" w:right="420"/>
        <w:jc w:val="center"/>
      </w:pPr>
      <w:r>
        <w:t>«ЗАВИСИМОСТЬ – СОЗАВИСИМОСТЬ: </w:t>
      </w:r>
    </w:p>
    <w:p w:rsidR="00F813A9" w:rsidRDefault="00F813A9">
      <w:pPr>
        <w:pStyle w:val="a4"/>
        <w:spacing w:after="0"/>
        <w:ind w:left="420" w:right="420"/>
        <w:jc w:val="center"/>
      </w:pPr>
      <w:r>
        <w:t>принципы оказания помощи людям с проблемой зависимости и их близким» </w:t>
      </w:r>
    </w:p>
    <w:p w:rsidR="00F813A9" w:rsidRDefault="00F813A9">
      <w:pPr>
        <w:pStyle w:val="a4"/>
        <w:spacing w:after="0"/>
        <w:rPr>
          <w:b/>
          <w:bCs/>
          <w:sz w:val="28"/>
          <w:szCs w:val="28"/>
        </w:rPr>
      </w:pPr>
      <w:r>
        <w:t> </w:t>
      </w:r>
    </w:p>
    <w:p w:rsidR="00F813A9" w:rsidRDefault="0029740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28 февраля</w:t>
      </w:r>
      <w:r w:rsidR="00313DA7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 xml:space="preserve"> марта 2023</w:t>
      </w:r>
      <w:r w:rsidR="00F813A9">
        <w:rPr>
          <w:b/>
          <w:bCs/>
          <w:sz w:val="28"/>
          <w:szCs w:val="28"/>
        </w:rPr>
        <w:t xml:space="preserve"> года </w:t>
      </w:r>
    </w:p>
    <w:p w:rsidR="00F813A9" w:rsidRDefault="00F813A9">
      <w:pPr>
        <w:pStyle w:val="a4"/>
        <w:spacing w:after="0"/>
      </w:pPr>
    </w:p>
    <w:p w:rsidR="00F813A9" w:rsidRDefault="00F813A9">
      <w:pPr>
        <w:pStyle w:val="a4"/>
        <w:spacing w:after="0"/>
      </w:pPr>
      <w:r>
        <w:t>Заполните анкету максимально подробно. </w:t>
      </w:r>
    </w:p>
    <w:p w:rsidR="00F813A9" w:rsidRDefault="00F813A9">
      <w:pPr>
        <w:pStyle w:val="a4"/>
        <w:spacing w:after="0"/>
      </w:pPr>
      <w:r>
        <w:t>Мы гарантируем конфиденциальность в отношении информации, предоставленной Вами. </w:t>
      </w:r>
    </w:p>
    <w:p w:rsidR="00F813A9" w:rsidRDefault="00F813A9">
      <w:pPr>
        <w:pStyle w:val="a4"/>
        <w:spacing w:after="0"/>
      </w:pPr>
      <w:r>
        <w:t> </w:t>
      </w:r>
    </w:p>
    <w:p w:rsidR="00F813A9" w:rsidRDefault="00F813A9">
      <w:pPr>
        <w:pStyle w:val="a4"/>
        <w:numPr>
          <w:ilvl w:val="0"/>
          <w:numId w:val="1"/>
        </w:numPr>
        <w:tabs>
          <w:tab w:val="left" w:pos="0"/>
        </w:tabs>
        <w:spacing w:after="0"/>
      </w:pPr>
      <w:r>
        <w:t>ФИО __________________________________________________________________________ </w:t>
      </w:r>
    </w:p>
    <w:p w:rsidR="00F813A9" w:rsidRDefault="00F813A9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>Год рождения __________________________________________________________________ </w:t>
      </w:r>
    </w:p>
    <w:p w:rsidR="00F813A9" w:rsidRDefault="00F813A9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>Название организации, в том числе проекта/отделения/программы.  </w:t>
      </w:r>
    </w:p>
    <w:p w:rsidR="00F813A9" w:rsidRDefault="00F813A9">
      <w:pPr>
        <w:pStyle w:val="a4"/>
        <w:spacing w:after="0"/>
        <w:ind w:left="345"/>
      </w:pPr>
      <w:r>
        <w:t>Укажите стаж работы в данной организации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t>Укажите должность и кратко опишите работу, которую выполняете: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F813A9" w:rsidRDefault="00F813A9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>Если Ваш опыт работы в данной организации составляет менее года, укажите прежнее место работы и опишите, какие функции Вы выполняли: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F813A9" w:rsidRDefault="00F813A9">
      <w:pPr>
        <w:pStyle w:val="a4"/>
        <w:numPr>
          <w:ilvl w:val="0"/>
          <w:numId w:val="6"/>
        </w:numPr>
        <w:tabs>
          <w:tab w:val="left" w:pos="0"/>
        </w:tabs>
        <w:spacing w:after="0"/>
        <w:rPr>
          <w:lang w:val="en-US"/>
        </w:rPr>
      </w:pPr>
      <w:r>
        <w:t>Контактные телефоны и </w:t>
      </w:r>
      <w:r>
        <w:rPr>
          <w:lang w:val="en-US"/>
        </w:rPr>
        <w:t>e-mail</w:t>
      </w:r>
      <w:r>
        <w:t> </w:t>
      </w:r>
    </w:p>
    <w:p w:rsidR="00F813A9" w:rsidRDefault="00F813A9">
      <w:pPr>
        <w:pStyle w:val="a4"/>
        <w:spacing w:after="0"/>
        <w:ind w:left="360"/>
      </w:pPr>
      <w:r>
        <w:rPr>
          <w:lang w:val="en-US"/>
        </w:rPr>
        <w:t>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numPr>
          <w:ilvl w:val="0"/>
          <w:numId w:val="7"/>
        </w:numPr>
        <w:tabs>
          <w:tab w:val="left" w:pos="0"/>
        </w:tabs>
        <w:spacing w:after="0"/>
      </w:pPr>
      <w:r>
        <w:t>Чем Вас привлекла тема семинара? </w:t>
      </w:r>
    </w:p>
    <w:p w:rsidR="00F813A9" w:rsidRDefault="00F813A9">
      <w:pPr>
        <w:pStyle w:val="a4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spacing w:after="0"/>
        <w:ind w:left="360"/>
      </w:pPr>
    </w:p>
    <w:p w:rsidR="00F813A9" w:rsidRDefault="00F813A9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t>Опишите Ваш опыт, связанный с темой семинара: </w:t>
      </w:r>
    </w:p>
    <w:p w:rsidR="00F813A9" w:rsidRDefault="00F813A9">
      <w:pPr>
        <w:pStyle w:val="a4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numPr>
          <w:ilvl w:val="0"/>
          <w:numId w:val="9"/>
        </w:numPr>
        <w:tabs>
          <w:tab w:val="left" w:pos="0"/>
        </w:tabs>
        <w:spacing w:after="0"/>
      </w:pPr>
      <w:r>
        <w:lastRenderedPageBreak/>
        <w:t>Какие вопросы, связанные с темой семинара, для Вас более актуальны? </w:t>
      </w:r>
    </w:p>
    <w:p w:rsidR="00F813A9" w:rsidRDefault="00F813A9">
      <w:pPr>
        <w:pStyle w:val="a4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numPr>
          <w:ilvl w:val="0"/>
          <w:numId w:val="10"/>
        </w:numPr>
        <w:tabs>
          <w:tab w:val="left" w:pos="0"/>
        </w:tabs>
        <w:spacing w:after="0"/>
      </w:pPr>
      <w:r>
        <w:t>С какими проблемами и трудностями по теме семинара Вы сталкиваетесь в практической деятельности? </w:t>
      </w:r>
    </w:p>
    <w:p w:rsidR="00F813A9" w:rsidRDefault="00F813A9">
      <w:pPr>
        <w:pStyle w:val="a4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numPr>
          <w:ilvl w:val="0"/>
          <w:numId w:val="11"/>
        </w:numPr>
        <w:tabs>
          <w:tab w:val="left" w:pos="0"/>
        </w:tabs>
        <w:spacing w:after="0"/>
      </w:pPr>
      <w:r>
        <w:t>Что в этой области удается? Какими своими успехами Вы могли бы поделиться? </w:t>
      </w:r>
    </w:p>
    <w:p w:rsidR="00F813A9" w:rsidRDefault="00F813A9">
      <w:pPr>
        <w:pStyle w:val="a4"/>
        <w:spacing w:after="0"/>
        <w:ind w:left="4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A9" w:rsidRDefault="00F813A9">
      <w:pPr>
        <w:pStyle w:val="a4"/>
        <w:numPr>
          <w:ilvl w:val="0"/>
          <w:numId w:val="12"/>
        </w:numPr>
        <w:tabs>
          <w:tab w:val="left" w:pos="0"/>
        </w:tabs>
        <w:spacing w:after="0"/>
      </w:pPr>
      <w:r>
        <w:t xml:space="preserve">Принимали ли Вы участие в других мероприятиях </w:t>
      </w:r>
      <w:proofErr w:type="gramStart"/>
      <w:r>
        <w:t>нашего</w:t>
      </w:r>
      <w:proofErr w:type="gramEnd"/>
      <w:r>
        <w:t xml:space="preserve"> ИКЦ (семинары, супервизии, лекции)? Если "ДА", то укажите в каких?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F813A9" w:rsidRDefault="00F813A9">
      <w:pPr>
        <w:pStyle w:val="a4"/>
        <w:numPr>
          <w:ilvl w:val="0"/>
          <w:numId w:val="13"/>
        </w:numPr>
        <w:tabs>
          <w:tab w:val="left" w:pos="0"/>
        </w:tabs>
        <w:spacing w:after="0"/>
      </w:pPr>
      <w:r>
        <w:t>Любая дополнительная информация о Вас, которую Вы считаете значимой и хотели бы представить в данной анкете </w:t>
      </w:r>
    </w:p>
    <w:p w:rsidR="00F813A9" w:rsidRDefault="00F813A9">
      <w:pPr>
        <w:pStyle w:val="a4"/>
        <w:spacing w:after="0"/>
        <w:ind w:left="360"/>
        <w:rPr>
          <w:rFonts w:eastAsia="Times New Roman" w:cs="Times New Roman"/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F813A9" w:rsidRDefault="00F813A9">
      <w:pPr>
        <w:pStyle w:val="a4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F813A9" w:rsidRDefault="00F813A9">
      <w:pPr>
        <w:pStyle w:val="a4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313DA7" w:rsidRDefault="00313DA7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F813A9" w:rsidRDefault="00F813A9">
      <w:pPr>
        <w:pStyle w:val="a4"/>
        <w:spacing w:after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СОГЛАСИЕ УЧАСТНИКА СУПЕРВИЗИИ</w:t>
      </w:r>
    </w:p>
    <w:p w:rsidR="00F813A9" w:rsidRDefault="00F813A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32"/>
          <w:szCs w:val="32"/>
        </w:rPr>
        <w:t>НА ОБРАБОТКУ ПЕРСОНАЛЬНЫХ ДАННЫХ</w:t>
      </w:r>
    </w:p>
    <w:p w:rsidR="00F813A9" w:rsidRDefault="00F813A9">
      <w:pPr>
        <w:jc w:val="center"/>
        <w:rPr>
          <w:rFonts w:eastAsia="Times New Roman" w:cs="Times New Roman"/>
          <w:sz w:val="28"/>
          <w:szCs w:val="28"/>
        </w:rPr>
      </w:pPr>
    </w:p>
    <w:p w:rsidR="00F813A9" w:rsidRDefault="00F813A9">
      <w:pPr>
        <w:jc w:val="both"/>
        <w:rPr>
          <w:rFonts w:eastAsia="Times New Roman" w:cs="Times New Roman"/>
        </w:rPr>
      </w:pPr>
    </w:p>
    <w:p w:rsidR="00F813A9" w:rsidRDefault="00F813A9">
      <w:pPr>
        <w:ind w:firstLine="709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Я, ____________________________________________________________________, в соответствии со </w:t>
      </w:r>
      <w:r>
        <w:rPr>
          <w:rFonts w:eastAsia="Times New Roman" w:cs="Times New Roman"/>
          <w:b/>
          <w:i/>
        </w:rPr>
        <w:t>статьей 9</w:t>
      </w:r>
      <w:r>
        <w:rPr>
          <w:rFonts w:eastAsia="Times New Roman" w:cs="Times New Roman"/>
        </w:rPr>
        <w:t xml:space="preserve"> Федерального закона от 27 июля 2006 года N 152-ФЗ "О персональных данных" </w:t>
      </w:r>
      <w:r>
        <w:rPr>
          <w:rFonts w:eastAsia="Times New Roman" w:cs="Times New Roman"/>
          <w:b/>
        </w:rPr>
        <w:t xml:space="preserve">даю согласие </w:t>
      </w:r>
      <w:r>
        <w:rPr>
          <w:rFonts w:cs="Times New Roman"/>
          <w:i/>
          <w:iCs/>
          <w:shd w:val="clear" w:color="auto" w:fill="FFFFFF"/>
        </w:rPr>
        <w:t>Местная религиозная организация "Каритас" Римско-католической Церкви в Санкт-Петербурге</w:t>
      </w:r>
      <w:r>
        <w:rPr>
          <w:rFonts w:eastAsia="Times New Roman" w:cs="Times New Roman"/>
        </w:rPr>
        <w:t xml:space="preserve"> (далее – «Каритас»)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r>
        <w:rPr>
          <w:rFonts w:eastAsia="Times New Roman" w:cs="Times New Roman"/>
          <w:b/>
          <w:i/>
        </w:rPr>
        <w:t>пунктом 3 части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i/>
        </w:rPr>
        <w:t>первой статьи 3</w:t>
      </w:r>
      <w:r>
        <w:rPr>
          <w:rFonts w:eastAsia="Times New Roman" w:cs="Times New Roman"/>
        </w:rPr>
        <w:t xml:space="preserve"> Федерального закона от 27 июля 2006 года</w:t>
      </w:r>
      <w:proofErr w:type="gramEnd"/>
      <w:r>
        <w:rPr>
          <w:rFonts w:eastAsia="Times New Roman" w:cs="Times New Roman"/>
        </w:rPr>
        <w:t xml:space="preserve"> N 152-ФЗ "О персональных данных". </w:t>
      </w:r>
    </w:p>
    <w:p w:rsidR="00F813A9" w:rsidRDefault="00F813A9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Настоящим также выражаю свое согласие на обнародование и дальнейшее безвозмездное использование </w:t>
      </w:r>
      <w:r>
        <w:rPr>
          <w:rFonts w:cs="Times New Roman"/>
          <w:i/>
          <w:iCs/>
          <w:shd w:val="clear" w:color="auto" w:fill="FFFFFF"/>
        </w:rPr>
        <w:t>«Каритас»</w:t>
      </w:r>
      <w:r>
        <w:rPr>
          <w:rFonts w:eastAsia="Times New Roman" w:cs="Times New Roman"/>
        </w:rPr>
        <w:t xml:space="preserve"> собственного изображения, полученного посредством фото-, видеосъемки или иным способом, включая обработку,  изменение, в том числе его демонстрацию третьим лицам.</w:t>
      </w:r>
    </w:p>
    <w:p w:rsidR="00F813A9" w:rsidRDefault="00F813A9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Настоящее согласие действует со дня его подписания до дня отзыва в письменной форме.</w:t>
      </w:r>
      <w:bookmarkStart w:id="0" w:name="_GoBack"/>
      <w:bookmarkEnd w:id="0"/>
    </w:p>
    <w:p w:rsidR="00F813A9" w:rsidRDefault="00F813A9">
      <w:pPr>
        <w:spacing w:after="200"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_________________________/____________________/</w:t>
      </w:r>
    </w:p>
    <w:p w:rsidR="00F813A9" w:rsidRDefault="00F813A9">
      <w:pPr>
        <w:spacing w:after="200" w:line="100" w:lineRule="atLeast"/>
        <w:jc w:val="right"/>
        <w:rPr>
          <w:rFonts w:eastAsia="Times New Roman" w:cs="Times New Roman"/>
        </w:rPr>
      </w:pPr>
    </w:p>
    <w:p w:rsidR="00F813A9" w:rsidRPr="002B3121" w:rsidRDefault="00F813A9">
      <w:pPr>
        <w:spacing w:after="200"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«____» _______________________ 202</w:t>
      </w:r>
      <w:r w:rsidR="0029740E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г.</w:t>
      </w:r>
    </w:p>
    <w:p w:rsidR="00F813A9" w:rsidRDefault="00F813A9">
      <w:pPr>
        <w:spacing w:after="200" w:line="100" w:lineRule="atLeast"/>
        <w:jc w:val="right"/>
        <w:rPr>
          <w:rFonts w:eastAsia="Times New Roman" w:cs="Times New Roman"/>
          <w:b/>
        </w:rPr>
      </w:pPr>
    </w:p>
    <w:p w:rsidR="00F813A9" w:rsidRDefault="00F813A9">
      <w:pPr>
        <w:pStyle w:val="a4"/>
        <w:spacing w:after="0"/>
      </w:pPr>
    </w:p>
    <w:sectPr w:rsidR="00F813A9" w:rsidSect="00D10DA8">
      <w:pgSz w:w="11906" w:h="16838"/>
      <w:pgMar w:top="794" w:right="680" w:bottom="794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D0"/>
    <w:rsid w:val="0029740E"/>
    <w:rsid w:val="002B3121"/>
    <w:rsid w:val="00313DA7"/>
    <w:rsid w:val="003E5CD0"/>
    <w:rsid w:val="005C52AF"/>
    <w:rsid w:val="008126CF"/>
    <w:rsid w:val="00CC7187"/>
    <w:rsid w:val="00D10DA8"/>
    <w:rsid w:val="00D93551"/>
    <w:rsid w:val="00F034B2"/>
    <w:rsid w:val="00F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8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0DA8"/>
    <w:rPr>
      <w:lang w:val="ru-RU"/>
    </w:rPr>
  </w:style>
  <w:style w:type="character" w:customStyle="1" w:styleId="WW8Num1z1">
    <w:name w:val="WW8Num1z1"/>
    <w:rsid w:val="00D10DA8"/>
  </w:style>
  <w:style w:type="character" w:customStyle="1" w:styleId="WW8Num1z2">
    <w:name w:val="WW8Num1z2"/>
    <w:rsid w:val="00D10DA8"/>
  </w:style>
  <w:style w:type="character" w:customStyle="1" w:styleId="WW8Num1z3">
    <w:name w:val="WW8Num1z3"/>
    <w:rsid w:val="00D10DA8"/>
  </w:style>
  <w:style w:type="character" w:customStyle="1" w:styleId="WW8Num1z4">
    <w:name w:val="WW8Num1z4"/>
    <w:rsid w:val="00D10DA8"/>
  </w:style>
  <w:style w:type="character" w:customStyle="1" w:styleId="WW8Num1z5">
    <w:name w:val="WW8Num1z5"/>
    <w:rsid w:val="00D10DA8"/>
  </w:style>
  <w:style w:type="character" w:customStyle="1" w:styleId="WW8Num1z6">
    <w:name w:val="WW8Num1z6"/>
    <w:rsid w:val="00D10DA8"/>
  </w:style>
  <w:style w:type="character" w:customStyle="1" w:styleId="WW8Num1z7">
    <w:name w:val="WW8Num1z7"/>
    <w:rsid w:val="00D10DA8"/>
  </w:style>
  <w:style w:type="character" w:customStyle="1" w:styleId="WW8Num1z8">
    <w:name w:val="WW8Num1z8"/>
    <w:rsid w:val="00D10DA8"/>
  </w:style>
  <w:style w:type="character" w:customStyle="1" w:styleId="WW8Num2z0">
    <w:name w:val="WW8Num2z0"/>
    <w:rsid w:val="00D10DA8"/>
    <w:rPr>
      <w:lang w:val="ru-RU"/>
    </w:rPr>
  </w:style>
  <w:style w:type="character" w:customStyle="1" w:styleId="WW8Num2z1">
    <w:name w:val="WW8Num2z1"/>
    <w:rsid w:val="00D10DA8"/>
  </w:style>
  <w:style w:type="character" w:customStyle="1" w:styleId="WW8Num2z2">
    <w:name w:val="WW8Num2z2"/>
    <w:rsid w:val="00D10DA8"/>
  </w:style>
  <w:style w:type="character" w:customStyle="1" w:styleId="WW8Num2z3">
    <w:name w:val="WW8Num2z3"/>
    <w:rsid w:val="00D10DA8"/>
  </w:style>
  <w:style w:type="character" w:customStyle="1" w:styleId="WW8Num2z4">
    <w:name w:val="WW8Num2z4"/>
    <w:rsid w:val="00D10DA8"/>
  </w:style>
  <w:style w:type="character" w:customStyle="1" w:styleId="WW8Num2z5">
    <w:name w:val="WW8Num2z5"/>
    <w:rsid w:val="00D10DA8"/>
  </w:style>
  <w:style w:type="character" w:customStyle="1" w:styleId="WW8Num2z6">
    <w:name w:val="WW8Num2z6"/>
    <w:rsid w:val="00D10DA8"/>
  </w:style>
  <w:style w:type="character" w:customStyle="1" w:styleId="WW8Num2z7">
    <w:name w:val="WW8Num2z7"/>
    <w:rsid w:val="00D10DA8"/>
  </w:style>
  <w:style w:type="character" w:customStyle="1" w:styleId="WW8Num2z8">
    <w:name w:val="WW8Num2z8"/>
    <w:rsid w:val="00D10DA8"/>
  </w:style>
  <w:style w:type="character" w:customStyle="1" w:styleId="WW8Num3z0">
    <w:name w:val="WW8Num3z0"/>
    <w:rsid w:val="00D10DA8"/>
    <w:rPr>
      <w:lang w:val="ru-RU"/>
    </w:rPr>
  </w:style>
  <w:style w:type="character" w:customStyle="1" w:styleId="WW8Num3z1">
    <w:name w:val="WW8Num3z1"/>
    <w:rsid w:val="00D10DA8"/>
  </w:style>
  <w:style w:type="character" w:customStyle="1" w:styleId="WW8Num3z2">
    <w:name w:val="WW8Num3z2"/>
    <w:rsid w:val="00D10DA8"/>
  </w:style>
  <w:style w:type="character" w:customStyle="1" w:styleId="WW8Num3z3">
    <w:name w:val="WW8Num3z3"/>
    <w:rsid w:val="00D10DA8"/>
  </w:style>
  <w:style w:type="character" w:customStyle="1" w:styleId="WW8Num3z4">
    <w:name w:val="WW8Num3z4"/>
    <w:rsid w:val="00D10DA8"/>
  </w:style>
  <w:style w:type="character" w:customStyle="1" w:styleId="WW8Num3z5">
    <w:name w:val="WW8Num3z5"/>
    <w:rsid w:val="00D10DA8"/>
  </w:style>
  <w:style w:type="character" w:customStyle="1" w:styleId="WW8Num3z6">
    <w:name w:val="WW8Num3z6"/>
    <w:rsid w:val="00D10DA8"/>
  </w:style>
  <w:style w:type="character" w:customStyle="1" w:styleId="WW8Num3z7">
    <w:name w:val="WW8Num3z7"/>
    <w:rsid w:val="00D10DA8"/>
  </w:style>
  <w:style w:type="character" w:customStyle="1" w:styleId="WW8Num3z8">
    <w:name w:val="WW8Num3z8"/>
    <w:rsid w:val="00D10DA8"/>
  </w:style>
  <w:style w:type="character" w:customStyle="1" w:styleId="WW8Num4z0">
    <w:name w:val="WW8Num4z0"/>
    <w:rsid w:val="00D10DA8"/>
    <w:rPr>
      <w:lang w:val="ru-RU"/>
    </w:rPr>
  </w:style>
  <w:style w:type="character" w:customStyle="1" w:styleId="WW8Num4z1">
    <w:name w:val="WW8Num4z1"/>
    <w:rsid w:val="00D10DA8"/>
  </w:style>
  <w:style w:type="character" w:customStyle="1" w:styleId="WW8Num4z2">
    <w:name w:val="WW8Num4z2"/>
    <w:rsid w:val="00D10DA8"/>
  </w:style>
  <w:style w:type="character" w:customStyle="1" w:styleId="WW8Num4z3">
    <w:name w:val="WW8Num4z3"/>
    <w:rsid w:val="00D10DA8"/>
  </w:style>
  <w:style w:type="character" w:customStyle="1" w:styleId="WW8Num4z4">
    <w:name w:val="WW8Num4z4"/>
    <w:rsid w:val="00D10DA8"/>
  </w:style>
  <w:style w:type="character" w:customStyle="1" w:styleId="WW8Num4z5">
    <w:name w:val="WW8Num4z5"/>
    <w:rsid w:val="00D10DA8"/>
  </w:style>
  <w:style w:type="character" w:customStyle="1" w:styleId="WW8Num4z6">
    <w:name w:val="WW8Num4z6"/>
    <w:rsid w:val="00D10DA8"/>
  </w:style>
  <w:style w:type="character" w:customStyle="1" w:styleId="WW8Num4z7">
    <w:name w:val="WW8Num4z7"/>
    <w:rsid w:val="00D10DA8"/>
  </w:style>
  <w:style w:type="character" w:customStyle="1" w:styleId="WW8Num4z8">
    <w:name w:val="WW8Num4z8"/>
    <w:rsid w:val="00D10DA8"/>
  </w:style>
  <w:style w:type="character" w:customStyle="1" w:styleId="WW8Num5z0">
    <w:name w:val="WW8Num5z0"/>
    <w:rsid w:val="00D10DA8"/>
    <w:rPr>
      <w:lang w:val="ru-RU"/>
    </w:rPr>
  </w:style>
  <w:style w:type="character" w:customStyle="1" w:styleId="WW8Num5z1">
    <w:name w:val="WW8Num5z1"/>
    <w:rsid w:val="00D10DA8"/>
  </w:style>
  <w:style w:type="character" w:customStyle="1" w:styleId="WW8Num5z2">
    <w:name w:val="WW8Num5z2"/>
    <w:rsid w:val="00D10DA8"/>
  </w:style>
  <w:style w:type="character" w:customStyle="1" w:styleId="WW8Num5z3">
    <w:name w:val="WW8Num5z3"/>
    <w:rsid w:val="00D10DA8"/>
  </w:style>
  <w:style w:type="character" w:customStyle="1" w:styleId="WW8Num5z4">
    <w:name w:val="WW8Num5z4"/>
    <w:rsid w:val="00D10DA8"/>
  </w:style>
  <w:style w:type="character" w:customStyle="1" w:styleId="WW8Num5z5">
    <w:name w:val="WW8Num5z5"/>
    <w:rsid w:val="00D10DA8"/>
  </w:style>
  <w:style w:type="character" w:customStyle="1" w:styleId="WW8Num5z6">
    <w:name w:val="WW8Num5z6"/>
    <w:rsid w:val="00D10DA8"/>
  </w:style>
  <w:style w:type="character" w:customStyle="1" w:styleId="WW8Num5z7">
    <w:name w:val="WW8Num5z7"/>
    <w:rsid w:val="00D10DA8"/>
  </w:style>
  <w:style w:type="character" w:customStyle="1" w:styleId="WW8Num5z8">
    <w:name w:val="WW8Num5z8"/>
    <w:rsid w:val="00D10DA8"/>
  </w:style>
  <w:style w:type="character" w:customStyle="1" w:styleId="WW8Num6z0">
    <w:name w:val="WW8Num6z0"/>
    <w:rsid w:val="00D10DA8"/>
    <w:rPr>
      <w:lang w:val="en-US"/>
    </w:rPr>
  </w:style>
  <w:style w:type="character" w:customStyle="1" w:styleId="WW8Num6z1">
    <w:name w:val="WW8Num6z1"/>
    <w:rsid w:val="00D10DA8"/>
  </w:style>
  <w:style w:type="character" w:customStyle="1" w:styleId="WW8Num6z2">
    <w:name w:val="WW8Num6z2"/>
    <w:rsid w:val="00D10DA8"/>
  </w:style>
  <w:style w:type="character" w:customStyle="1" w:styleId="WW8Num6z3">
    <w:name w:val="WW8Num6z3"/>
    <w:rsid w:val="00D10DA8"/>
  </w:style>
  <w:style w:type="character" w:customStyle="1" w:styleId="WW8Num6z4">
    <w:name w:val="WW8Num6z4"/>
    <w:rsid w:val="00D10DA8"/>
  </w:style>
  <w:style w:type="character" w:customStyle="1" w:styleId="WW8Num6z5">
    <w:name w:val="WW8Num6z5"/>
    <w:rsid w:val="00D10DA8"/>
  </w:style>
  <w:style w:type="character" w:customStyle="1" w:styleId="WW8Num6z6">
    <w:name w:val="WW8Num6z6"/>
    <w:rsid w:val="00D10DA8"/>
  </w:style>
  <w:style w:type="character" w:customStyle="1" w:styleId="WW8Num6z7">
    <w:name w:val="WW8Num6z7"/>
    <w:rsid w:val="00D10DA8"/>
  </w:style>
  <w:style w:type="character" w:customStyle="1" w:styleId="WW8Num6z8">
    <w:name w:val="WW8Num6z8"/>
    <w:rsid w:val="00D10DA8"/>
  </w:style>
  <w:style w:type="character" w:customStyle="1" w:styleId="WW8Num7z0">
    <w:name w:val="WW8Num7z0"/>
    <w:rsid w:val="00D10DA8"/>
    <w:rPr>
      <w:lang w:val="ru-RU"/>
    </w:rPr>
  </w:style>
  <w:style w:type="character" w:customStyle="1" w:styleId="WW8Num7z1">
    <w:name w:val="WW8Num7z1"/>
    <w:rsid w:val="00D10DA8"/>
  </w:style>
  <w:style w:type="character" w:customStyle="1" w:styleId="WW8Num7z2">
    <w:name w:val="WW8Num7z2"/>
    <w:rsid w:val="00D10DA8"/>
  </w:style>
  <w:style w:type="character" w:customStyle="1" w:styleId="WW8Num7z3">
    <w:name w:val="WW8Num7z3"/>
    <w:rsid w:val="00D10DA8"/>
  </w:style>
  <w:style w:type="character" w:customStyle="1" w:styleId="WW8Num7z4">
    <w:name w:val="WW8Num7z4"/>
    <w:rsid w:val="00D10DA8"/>
  </w:style>
  <w:style w:type="character" w:customStyle="1" w:styleId="WW8Num7z5">
    <w:name w:val="WW8Num7z5"/>
    <w:rsid w:val="00D10DA8"/>
  </w:style>
  <w:style w:type="character" w:customStyle="1" w:styleId="WW8Num7z6">
    <w:name w:val="WW8Num7z6"/>
    <w:rsid w:val="00D10DA8"/>
  </w:style>
  <w:style w:type="character" w:customStyle="1" w:styleId="WW8Num7z7">
    <w:name w:val="WW8Num7z7"/>
    <w:rsid w:val="00D10DA8"/>
  </w:style>
  <w:style w:type="character" w:customStyle="1" w:styleId="WW8Num7z8">
    <w:name w:val="WW8Num7z8"/>
    <w:rsid w:val="00D10DA8"/>
  </w:style>
  <w:style w:type="character" w:customStyle="1" w:styleId="WW8Num8z0">
    <w:name w:val="WW8Num8z0"/>
    <w:rsid w:val="00D10DA8"/>
    <w:rPr>
      <w:lang w:val="ru-RU"/>
    </w:rPr>
  </w:style>
  <w:style w:type="character" w:customStyle="1" w:styleId="WW8Num8z1">
    <w:name w:val="WW8Num8z1"/>
    <w:rsid w:val="00D10DA8"/>
  </w:style>
  <w:style w:type="character" w:customStyle="1" w:styleId="WW8Num8z2">
    <w:name w:val="WW8Num8z2"/>
    <w:rsid w:val="00D10DA8"/>
  </w:style>
  <w:style w:type="character" w:customStyle="1" w:styleId="WW8Num8z3">
    <w:name w:val="WW8Num8z3"/>
    <w:rsid w:val="00D10DA8"/>
  </w:style>
  <w:style w:type="character" w:customStyle="1" w:styleId="WW8Num8z4">
    <w:name w:val="WW8Num8z4"/>
    <w:rsid w:val="00D10DA8"/>
  </w:style>
  <w:style w:type="character" w:customStyle="1" w:styleId="WW8Num8z5">
    <w:name w:val="WW8Num8z5"/>
    <w:rsid w:val="00D10DA8"/>
  </w:style>
  <w:style w:type="character" w:customStyle="1" w:styleId="WW8Num8z6">
    <w:name w:val="WW8Num8z6"/>
    <w:rsid w:val="00D10DA8"/>
  </w:style>
  <w:style w:type="character" w:customStyle="1" w:styleId="WW8Num8z7">
    <w:name w:val="WW8Num8z7"/>
    <w:rsid w:val="00D10DA8"/>
  </w:style>
  <w:style w:type="character" w:customStyle="1" w:styleId="WW8Num8z8">
    <w:name w:val="WW8Num8z8"/>
    <w:rsid w:val="00D10DA8"/>
  </w:style>
  <w:style w:type="character" w:customStyle="1" w:styleId="WW8Num9z0">
    <w:name w:val="WW8Num9z0"/>
    <w:rsid w:val="00D10DA8"/>
    <w:rPr>
      <w:lang w:val="ru-RU"/>
    </w:rPr>
  </w:style>
  <w:style w:type="character" w:customStyle="1" w:styleId="WW8Num9z1">
    <w:name w:val="WW8Num9z1"/>
    <w:rsid w:val="00D10DA8"/>
  </w:style>
  <w:style w:type="character" w:customStyle="1" w:styleId="WW8Num9z2">
    <w:name w:val="WW8Num9z2"/>
    <w:rsid w:val="00D10DA8"/>
  </w:style>
  <w:style w:type="character" w:customStyle="1" w:styleId="WW8Num9z3">
    <w:name w:val="WW8Num9z3"/>
    <w:rsid w:val="00D10DA8"/>
  </w:style>
  <w:style w:type="character" w:customStyle="1" w:styleId="WW8Num9z4">
    <w:name w:val="WW8Num9z4"/>
    <w:rsid w:val="00D10DA8"/>
  </w:style>
  <w:style w:type="character" w:customStyle="1" w:styleId="WW8Num9z5">
    <w:name w:val="WW8Num9z5"/>
    <w:rsid w:val="00D10DA8"/>
  </w:style>
  <w:style w:type="character" w:customStyle="1" w:styleId="WW8Num9z6">
    <w:name w:val="WW8Num9z6"/>
    <w:rsid w:val="00D10DA8"/>
  </w:style>
  <w:style w:type="character" w:customStyle="1" w:styleId="WW8Num9z7">
    <w:name w:val="WW8Num9z7"/>
    <w:rsid w:val="00D10DA8"/>
  </w:style>
  <w:style w:type="character" w:customStyle="1" w:styleId="WW8Num9z8">
    <w:name w:val="WW8Num9z8"/>
    <w:rsid w:val="00D10DA8"/>
  </w:style>
  <w:style w:type="character" w:customStyle="1" w:styleId="WW8Num10z0">
    <w:name w:val="WW8Num10z0"/>
    <w:rsid w:val="00D10DA8"/>
    <w:rPr>
      <w:lang w:val="ru-RU"/>
    </w:rPr>
  </w:style>
  <w:style w:type="character" w:customStyle="1" w:styleId="WW8Num10z1">
    <w:name w:val="WW8Num10z1"/>
    <w:rsid w:val="00D10DA8"/>
  </w:style>
  <w:style w:type="character" w:customStyle="1" w:styleId="WW8Num10z2">
    <w:name w:val="WW8Num10z2"/>
    <w:rsid w:val="00D10DA8"/>
  </w:style>
  <w:style w:type="character" w:customStyle="1" w:styleId="WW8Num10z3">
    <w:name w:val="WW8Num10z3"/>
    <w:rsid w:val="00D10DA8"/>
  </w:style>
  <w:style w:type="character" w:customStyle="1" w:styleId="WW8Num10z4">
    <w:name w:val="WW8Num10z4"/>
    <w:rsid w:val="00D10DA8"/>
  </w:style>
  <w:style w:type="character" w:customStyle="1" w:styleId="WW8Num10z5">
    <w:name w:val="WW8Num10z5"/>
    <w:rsid w:val="00D10DA8"/>
  </w:style>
  <w:style w:type="character" w:customStyle="1" w:styleId="WW8Num10z6">
    <w:name w:val="WW8Num10z6"/>
    <w:rsid w:val="00D10DA8"/>
  </w:style>
  <w:style w:type="character" w:customStyle="1" w:styleId="WW8Num10z7">
    <w:name w:val="WW8Num10z7"/>
    <w:rsid w:val="00D10DA8"/>
  </w:style>
  <w:style w:type="character" w:customStyle="1" w:styleId="WW8Num10z8">
    <w:name w:val="WW8Num10z8"/>
    <w:rsid w:val="00D10DA8"/>
  </w:style>
  <w:style w:type="character" w:customStyle="1" w:styleId="WW8Num11z0">
    <w:name w:val="WW8Num11z0"/>
    <w:rsid w:val="00D10DA8"/>
    <w:rPr>
      <w:lang w:val="ru-RU"/>
    </w:rPr>
  </w:style>
  <w:style w:type="character" w:customStyle="1" w:styleId="WW8Num11z1">
    <w:name w:val="WW8Num11z1"/>
    <w:rsid w:val="00D10DA8"/>
  </w:style>
  <w:style w:type="character" w:customStyle="1" w:styleId="WW8Num11z2">
    <w:name w:val="WW8Num11z2"/>
    <w:rsid w:val="00D10DA8"/>
  </w:style>
  <w:style w:type="character" w:customStyle="1" w:styleId="WW8Num11z3">
    <w:name w:val="WW8Num11z3"/>
    <w:rsid w:val="00D10DA8"/>
  </w:style>
  <w:style w:type="character" w:customStyle="1" w:styleId="WW8Num11z4">
    <w:name w:val="WW8Num11z4"/>
    <w:rsid w:val="00D10DA8"/>
  </w:style>
  <w:style w:type="character" w:customStyle="1" w:styleId="WW8Num11z5">
    <w:name w:val="WW8Num11z5"/>
    <w:rsid w:val="00D10DA8"/>
  </w:style>
  <w:style w:type="character" w:customStyle="1" w:styleId="WW8Num11z6">
    <w:name w:val="WW8Num11z6"/>
    <w:rsid w:val="00D10DA8"/>
  </w:style>
  <w:style w:type="character" w:customStyle="1" w:styleId="WW8Num11z7">
    <w:name w:val="WW8Num11z7"/>
    <w:rsid w:val="00D10DA8"/>
  </w:style>
  <w:style w:type="character" w:customStyle="1" w:styleId="WW8Num11z8">
    <w:name w:val="WW8Num11z8"/>
    <w:rsid w:val="00D10DA8"/>
  </w:style>
  <w:style w:type="character" w:customStyle="1" w:styleId="WW8Num12z0">
    <w:name w:val="WW8Num12z0"/>
    <w:rsid w:val="00D10DA8"/>
    <w:rPr>
      <w:lang w:val="ru-RU"/>
    </w:rPr>
  </w:style>
  <w:style w:type="character" w:customStyle="1" w:styleId="WW8Num12z1">
    <w:name w:val="WW8Num12z1"/>
    <w:rsid w:val="00D10DA8"/>
  </w:style>
  <w:style w:type="character" w:customStyle="1" w:styleId="WW8Num12z2">
    <w:name w:val="WW8Num12z2"/>
    <w:rsid w:val="00D10DA8"/>
  </w:style>
  <w:style w:type="character" w:customStyle="1" w:styleId="WW8Num12z3">
    <w:name w:val="WW8Num12z3"/>
    <w:rsid w:val="00D10DA8"/>
  </w:style>
  <w:style w:type="character" w:customStyle="1" w:styleId="WW8Num12z4">
    <w:name w:val="WW8Num12z4"/>
    <w:rsid w:val="00D10DA8"/>
  </w:style>
  <w:style w:type="character" w:customStyle="1" w:styleId="WW8Num12z5">
    <w:name w:val="WW8Num12z5"/>
    <w:rsid w:val="00D10DA8"/>
  </w:style>
  <w:style w:type="character" w:customStyle="1" w:styleId="WW8Num12z6">
    <w:name w:val="WW8Num12z6"/>
    <w:rsid w:val="00D10DA8"/>
  </w:style>
  <w:style w:type="character" w:customStyle="1" w:styleId="WW8Num12z7">
    <w:name w:val="WW8Num12z7"/>
    <w:rsid w:val="00D10DA8"/>
  </w:style>
  <w:style w:type="character" w:customStyle="1" w:styleId="WW8Num12z8">
    <w:name w:val="WW8Num12z8"/>
    <w:rsid w:val="00D10DA8"/>
  </w:style>
  <w:style w:type="character" w:customStyle="1" w:styleId="WW8Num13z0">
    <w:name w:val="WW8Num13z0"/>
    <w:rsid w:val="00D10DA8"/>
    <w:rPr>
      <w:lang w:val="ru-RU"/>
    </w:rPr>
  </w:style>
  <w:style w:type="character" w:customStyle="1" w:styleId="WW8Num13z1">
    <w:name w:val="WW8Num13z1"/>
    <w:rsid w:val="00D10DA8"/>
  </w:style>
  <w:style w:type="character" w:customStyle="1" w:styleId="WW8Num13z2">
    <w:name w:val="WW8Num13z2"/>
    <w:rsid w:val="00D10DA8"/>
  </w:style>
  <w:style w:type="character" w:customStyle="1" w:styleId="WW8Num13z3">
    <w:name w:val="WW8Num13z3"/>
    <w:rsid w:val="00D10DA8"/>
  </w:style>
  <w:style w:type="character" w:customStyle="1" w:styleId="WW8Num13z4">
    <w:name w:val="WW8Num13z4"/>
    <w:rsid w:val="00D10DA8"/>
  </w:style>
  <w:style w:type="character" w:customStyle="1" w:styleId="WW8Num13z5">
    <w:name w:val="WW8Num13z5"/>
    <w:rsid w:val="00D10DA8"/>
  </w:style>
  <w:style w:type="character" w:customStyle="1" w:styleId="WW8Num13z6">
    <w:name w:val="WW8Num13z6"/>
    <w:rsid w:val="00D10DA8"/>
  </w:style>
  <w:style w:type="character" w:customStyle="1" w:styleId="WW8Num13z7">
    <w:name w:val="WW8Num13z7"/>
    <w:rsid w:val="00D10DA8"/>
  </w:style>
  <w:style w:type="character" w:customStyle="1" w:styleId="WW8Num13z8">
    <w:name w:val="WW8Num13z8"/>
    <w:rsid w:val="00D10DA8"/>
  </w:style>
  <w:style w:type="character" w:customStyle="1" w:styleId="WW8Num14z0">
    <w:name w:val="WW8Num14z0"/>
    <w:rsid w:val="00D10DA8"/>
  </w:style>
  <w:style w:type="character" w:customStyle="1" w:styleId="WW8Num14z1">
    <w:name w:val="WW8Num14z1"/>
    <w:rsid w:val="00D10DA8"/>
  </w:style>
  <w:style w:type="character" w:customStyle="1" w:styleId="WW8Num14z2">
    <w:name w:val="WW8Num14z2"/>
    <w:rsid w:val="00D10DA8"/>
  </w:style>
  <w:style w:type="character" w:customStyle="1" w:styleId="WW8Num14z3">
    <w:name w:val="WW8Num14z3"/>
    <w:rsid w:val="00D10DA8"/>
  </w:style>
  <w:style w:type="character" w:customStyle="1" w:styleId="WW8Num14z4">
    <w:name w:val="WW8Num14z4"/>
    <w:rsid w:val="00D10DA8"/>
  </w:style>
  <w:style w:type="character" w:customStyle="1" w:styleId="WW8Num14z5">
    <w:name w:val="WW8Num14z5"/>
    <w:rsid w:val="00D10DA8"/>
  </w:style>
  <w:style w:type="character" w:customStyle="1" w:styleId="WW8Num14z6">
    <w:name w:val="WW8Num14z6"/>
    <w:rsid w:val="00D10DA8"/>
  </w:style>
  <w:style w:type="character" w:customStyle="1" w:styleId="WW8Num14z7">
    <w:name w:val="WW8Num14z7"/>
    <w:rsid w:val="00D10DA8"/>
  </w:style>
  <w:style w:type="character" w:customStyle="1" w:styleId="WW8Num14z8">
    <w:name w:val="WW8Num14z8"/>
    <w:rsid w:val="00D10DA8"/>
  </w:style>
  <w:style w:type="character" w:customStyle="1" w:styleId="1">
    <w:name w:val="Основной шрифт абзаца1"/>
    <w:rsid w:val="00D10DA8"/>
  </w:style>
  <w:style w:type="character" w:styleId="a3">
    <w:name w:val="Hyperlink"/>
    <w:rsid w:val="00D10DA8"/>
    <w:rPr>
      <w:color w:val="000080"/>
      <w:u w:val="single"/>
    </w:rPr>
  </w:style>
  <w:style w:type="character" w:customStyle="1" w:styleId="NumberingSymbols">
    <w:name w:val="Numbering Symbols"/>
    <w:rsid w:val="00D10DA8"/>
  </w:style>
  <w:style w:type="paragraph" w:customStyle="1" w:styleId="Heading">
    <w:name w:val="Heading"/>
    <w:basedOn w:val="a"/>
    <w:next w:val="a4"/>
    <w:rsid w:val="00D10D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10DA8"/>
    <w:pPr>
      <w:spacing w:after="120"/>
    </w:pPr>
  </w:style>
  <w:style w:type="paragraph" w:styleId="a5">
    <w:name w:val="List"/>
    <w:basedOn w:val="a4"/>
    <w:rsid w:val="00D10DA8"/>
  </w:style>
  <w:style w:type="paragraph" w:customStyle="1" w:styleId="Caption">
    <w:name w:val="Caption"/>
    <w:basedOn w:val="a"/>
    <w:rsid w:val="00D10D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10D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.prog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5170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User</cp:lastModifiedBy>
  <cp:revision>5</cp:revision>
  <cp:lastPrinted>1601-01-01T00:00:00Z</cp:lastPrinted>
  <dcterms:created xsi:type="dcterms:W3CDTF">2021-11-23T12:45:00Z</dcterms:created>
  <dcterms:modified xsi:type="dcterms:W3CDTF">2023-01-17T08:54:00Z</dcterms:modified>
</cp:coreProperties>
</file>